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52" w:rsidRDefault="004F1052" w:rsidP="004F10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052" w:rsidRDefault="004F1052" w:rsidP="004F10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052" w:rsidRDefault="004F1052" w:rsidP="004F10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Direttore Generale  del</w:t>
      </w:r>
    </w:p>
    <w:p w:rsidR="005755D3" w:rsidRPr="005755D3" w:rsidRDefault="004F1052" w:rsidP="004F10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5755D3" w:rsidRPr="005755D3">
        <w:rPr>
          <w:rFonts w:ascii="Times New Roman" w:hAnsi="Times New Roman" w:cs="Times New Roman"/>
          <w:sz w:val="24"/>
          <w:szCs w:val="24"/>
        </w:rPr>
        <w:t>entro di Riferimento Oncologico</w:t>
      </w:r>
    </w:p>
    <w:p w:rsidR="00826DDB" w:rsidRDefault="005755D3" w:rsidP="004F1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5D3">
        <w:rPr>
          <w:rFonts w:ascii="Times New Roman" w:hAnsi="Times New Roman" w:cs="Times New Roman"/>
          <w:sz w:val="24"/>
          <w:szCs w:val="24"/>
        </w:rPr>
        <w:t xml:space="preserve">Via Franco Gallini, 2 - 33081 Aviano (PN) </w:t>
      </w:r>
    </w:p>
    <w:p w:rsidR="00BB65F7" w:rsidRDefault="00BB65F7" w:rsidP="004F10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5F7" w:rsidRDefault="00BB65F7" w:rsidP="004F10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5F7" w:rsidRDefault="00BB65F7" w:rsidP="0076656F">
      <w:pPr>
        <w:tabs>
          <w:tab w:val="left" w:pos="2760"/>
        </w:tabs>
        <w:spacing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Avviso riservato ai dipendenti di pubbliche amministrazioni extraregionali per il conferimento di n.3 incarichi per la composizione della Commissione di collaudo in corso d’opera e verifica di conformità, ai sensi dell’art.102, comma 6 del D.Lgs. 50/2016 per i lavori, servizi e forniture necessari per la realizzazione di un sistema di Protonterapia comprensivo di opere civili presso l’Istituto di Ricovero e Cura a carattere scientifico “Centro di Riferimento Oncologico” di Aviano, Prot.                  </w:t>
      </w:r>
      <w:r w:rsidR="007035D9">
        <w:rPr>
          <w:rFonts w:ascii="Times New Roman" w:hAnsi="Times New Roman" w:cs="Times New Roman"/>
          <w:sz w:val="24"/>
          <w:szCs w:val="24"/>
        </w:rPr>
        <w:t>21826</w:t>
      </w:r>
      <w:r>
        <w:rPr>
          <w:rFonts w:ascii="Times New Roman" w:hAnsi="Times New Roman" w:cs="Times New Roman"/>
          <w:sz w:val="24"/>
          <w:szCs w:val="24"/>
        </w:rPr>
        <w:t xml:space="preserve">/AG del </w:t>
      </w:r>
      <w:r w:rsidR="007035D9">
        <w:rPr>
          <w:rFonts w:ascii="Times New Roman" w:hAnsi="Times New Roman" w:cs="Times New Roman"/>
          <w:sz w:val="24"/>
          <w:szCs w:val="24"/>
        </w:rPr>
        <w:t>29.12.2021.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65F7" w:rsidRDefault="00BB65F7" w:rsidP="004F10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********************************************************************************</w:t>
      </w:r>
    </w:p>
    <w:p w:rsidR="005755D3" w:rsidRDefault="005755D3" w:rsidP="005755D3">
      <w:pPr>
        <w:tabs>
          <w:tab w:val="left" w:pos="2760"/>
        </w:tabs>
        <w:spacing w:after="0"/>
        <w:jc w:val="right"/>
        <w:rPr>
          <w:rFonts w:asciiTheme="majorHAnsi" w:hAnsiTheme="majorHAnsi"/>
        </w:rPr>
      </w:pPr>
    </w:p>
    <w:p w:rsidR="00826DDB" w:rsidRDefault="00826DDB" w:rsidP="00FC1D00">
      <w:pPr>
        <w:tabs>
          <w:tab w:val="left" w:pos="27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 sottoscritto ____________________________ nato a ______________________ il ___________________ residente a______________________________ C.F. ________________ tel. _______________ fax __________________ cell. ___________________ e</w:t>
      </w:r>
      <w:r w:rsidR="005D5F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mail ____________________________ pec _________________________ dipendente con contratto a tempo indeterminato di _____________________________ </w:t>
      </w:r>
      <w:r w:rsidRPr="00AD5AD8">
        <w:rPr>
          <w:rFonts w:ascii="Times New Roman" w:hAnsi="Times New Roman" w:cs="Times New Roman"/>
          <w:sz w:val="24"/>
          <w:szCs w:val="24"/>
        </w:rPr>
        <w:tab/>
      </w:r>
    </w:p>
    <w:p w:rsidR="00826DDB" w:rsidRDefault="00826DDB" w:rsidP="00FC1D00">
      <w:pPr>
        <w:tabs>
          <w:tab w:val="left" w:pos="276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6DDB" w:rsidRDefault="00826DDB" w:rsidP="00FC1D00">
      <w:pPr>
        <w:tabs>
          <w:tab w:val="left" w:pos="276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 DI PRESENTARE LA PROPRIA CANDIDATURA PER</w:t>
      </w:r>
    </w:p>
    <w:p w:rsidR="005755D3" w:rsidRDefault="00FC1D00" w:rsidP="00FC1D00">
      <w:pPr>
        <w:pStyle w:val="Corpodeltesto"/>
        <w:numPr>
          <w:ilvl w:val="0"/>
          <w:numId w:val="9"/>
        </w:numPr>
        <w:spacing w:line="360" w:lineRule="auto"/>
        <w:ind w:right="272"/>
        <w:jc w:val="both"/>
        <w:rPr>
          <w:lang w:val="it-IT"/>
        </w:rPr>
      </w:pPr>
      <w:r>
        <w:rPr>
          <w:lang w:val="it-IT"/>
        </w:rPr>
        <w:t xml:space="preserve">a) </w:t>
      </w:r>
      <w:r w:rsidR="005755D3">
        <w:rPr>
          <w:lang w:val="it-IT"/>
        </w:rPr>
        <w:t xml:space="preserve">collaudatore strutturale </w:t>
      </w:r>
    </w:p>
    <w:p w:rsidR="005755D3" w:rsidRPr="0070201A" w:rsidRDefault="00FC1D00" w:rsidP="00FC1D00">
      <w:pPr>
        <w:pStyle w:val="Corpodeltesto"/>
        <w:numPr>
          <w:ilvl w:val="0"/>
          <w:numId w:val="9"/>
        </w:numPr>
        <w:spacing w:line="360" w:lineRule="auto"/>
        <w:ind w:right="272"/>
        <w:jc w:val="both"/>
        <w:rPr>
          <w:lang w:val="it-IT"/>
        </w:rPr>
      </w:pPr>
      <w:r>
        <w:rPr>
          <w:lang w:val="it-IT"/>
        </w:rPr>
        <w:t xml:space="preserve">b) </w:t>
      </w:r>
      <w:r w:rsidR="005755D3" w:rsidRPr="0070201A">
        <w:rPr>
          <w:lang w:val="it-IT"/>
        </w:rPr>
        <w:t xml:space="preserve">esperto di edilizia/impiantistica ospedaliera; </w:t>
      </w:r>
    </w:p>
    <w:p w:rsidR="005755D3" w:rsidRPr="0070201A" w:rsidRDefault="00FC1D00" w:rsidP="00FC1D00">
      <w:pPr>
        <w:pStyle w:val="Corpodeltesto"/>
        <w:numPr>
          <w:ilvl w:val="0"/>
          <w:numId w:val="9"/>
        </w:numPr>
        <w:spacing w:line="360" w:lineRule="auto"/>
        <w:ind w:right="272"/>
        <w:jc w:val="both"/>
        <w:rPr>
          <w:lang w:val="it-IT"/>
        </w:rPr>
      </w:pPr>
      <w:r>
        <w:rPr>
          <w:lang w:val="it-IT"/>
        </w:rPr>
        <w:t xml:space="preserve">c) </w:t>
      </w:r>
      <w:r w:rsidR="005755D3" w:rsidRPr="0070201A">
        <w:rPr>
          <w:lang w:val="it-IT"/>
        </w:rPr>
        <w:t>esperto appalti pubblici di servizi e forniture;</w:t>
      </w:r>
    </w:p>
    <w:p w:rsidR="00826DDB" w:rsidRDefault="00826DDB" w:rsidP="00FC1D00">
      <w:pPr>
        <w:spacing w:before="100" w:before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tal fine, </w:t>
      </w:r>
      <w:r w:rsidRPr="004F299C">
        <w:rPr>
          <w:rFonts w:ascii="Times New Roman" w:hAnsi="Times New Roman" w:cs="Times New Roman"/>
          <w:sz w:val="24"/>
          <w:szCs w:val="24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:rsidR="00826DDB" w:rsidRDefault="00826DDB" w:rsidP="00FC1D00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6DDB" w:rsidRPr="00011CFE" w:rsidRDefault="00826DDB" w:rsidP="00FC1D00">
      <w:pPr>
        <w:pStyle w:val="Paragrafoelenco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826DDB" w:rsidRPr="00AD5AD8" w:rsidRDefault="00826DDB" w:rsidP="00FC1D0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 essere </w:t>
      </w:r>
      <w:bookmarkStart w:id="0" w:name="_GoBack"/>
      <w:bookmarkEnd w:id="0"/>
      <w:r w:rsidRPr="00AD5AD8">
        <w:rPr>
          <w:rFonts w:ascii="Times New Roman" w:hAnsi="Times New Roman" w:cs="Times New Roman"/>
          <w:sz w:val="24"/>
          <w:szCs w:val="24"/>
        </w:rPr>
        <w:t xml:space="preserve">dipendente di altra Amministrazione aggiudicatrice avente sede fuori dal territorio della Regione </w:t>
      </w:r>
      <w:r w:rsidR="005755D3">
        <w:rPr>
          <w:rFonts w:ascii="Times New Roman" w:hAnsi="Times New Roman" w:cs="Times New Roman"/>
          <w:sz w:val="24"/>
          <w:szCs w:val="24"/>
        </w:rPr>
        <w:t xml:space="preserve">Friuli Venezia Giulia </w:t>
      </w:r>
      <w:r w:rsidRPr="00AD5AD8">
        <w:rPr>
          <w:rFonts w:ascii="Times New Roman" w:hAnsi="Times New Roman" w:cs="Times New Roman"/>
          <w:sz w:val="24"/>
          <w:szCs w:val="24"/>
        </w:rPr>
        <w:t>con contratto a tempo indeterminato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  [</w:t>
      </w:r>
      <w:r>
        <w:rPr>
          <w:rFonts w:ascii="Times New Roman" w:hAnsi="Times New Roman" w:cs="Times New Roman"/>
          <w:i/>
          <w:sz w:val="24"/>
          <w:szCs w:val="24"/>
        </w:rPr>
        <w:t>indicare quale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AD5AD8">
        <w:rPr>
          <w:rFonts w:ascii="Times New Roman" w:hAnsi="Times New Roman" w:cs="Times New Roman"/>
          <w:sz w:val="24"/>
          <w:szCs w:val="24"/>
        </w:rPr>
        <w:t>;</w:t>
      </w:r>
    </w:p>
    <w:p w:rsidR="00826DDB" w:rsidRPr="00AD5AD8" w:rsidRDefault="00826DDB" w:rsidP="00FC1D0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in </w:t>
      </w:r>
      <w:r w:rsidRPr="006D3F8E">
        <w:rPr>
          <w:rFonts w:ascii="Times New Roman" w:hAnsi="Times New Roman" w:cs="Times New Roman"/>
          <w:sz w:val="24"/>
          <w:szCs w:val="24"/>
        </w:rPr>
        <w:t>possesso di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D5AD8">
        <w:rPr>
          <w:rFonts w:ascii="Times New Roman" w:hAnsi="Times New Roman" w:cs="Times New Roman"/>
          <w:sz w:val="24"/>
          <w:szCs w:val="24"/>
        </w:rPr>
        <w:t>diploma di laurea, laurea magistrale o laurea conseguita ai sensi del vecchio ordinamento pertinente in relazione ai profili a), b) e c)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________________________________________[</w:t>
      </w:r>
      <w:r>
        <w:rPr>
          <w:rFonts w:ascii="Times New Roman" w:hAnsi="Times New Roman" w:cs="Times New Roman"/>
          <w:i/>
          <w:sz w:val="24"/>
          <w:szCs w:val="24"/>
        </w:rPr>
        <w:t>indicare quale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AD5AD8">
        <w:rPr>
          <w:rFonts w:ascii="Times New Roman" w:hAnsi="Times New Roman" w:cs="Times New Roman"/>
          <w:sz w:val="24"/>
          <w:szCs w:val="24"/>
        </w:rPr>
        <w:t>;;</w:t>
      </w:r>
    </w:p>
    <w:p w:rsidR="00826DDB" w:rsidRPr="00AD5AD8" w:rsidRDefault="00826DDB" w:rsidP="00FC1D00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in possesso di </w:t>
      </w:r>
      <w:r w:rsidRPr="00AD5AD8">
        <w:rPr>
          <w:rFonts w:ascii="Times New Roman" w:hAnsi="Times New Roman" w:cs="Times New Roman"/>
          <w:sz w:val="24"/>
          <w:szCs w:val="24"/>
        </w:rPr>
        <w:t>abilitazione all’esercizio della professione</w:t>
      </w:r>
      <w:r>
        <w:rPr>
          <w:rFonts w:ascii="Times New Roman" w:hAnsi="Times New Roman" w:cs="Times New Roman"/>
          <w:sz w:val="24"/>
          <w:szCs w:val="24"/>
        </w:rPr>
        <w:t xml:space="preserve"> conseguita in data _____________________</w:t>
      </w:r>
      <w:r w:rsidR="005755D3">
        <w:rPr>
          <w:rFonts w:ascii="Times New Roman" w:hAnsi="Times New Roman" w:cs="Times New Roman"/>
          <w:sz w:val="24"/>
          <w:szCs w:val="24"/>
        </w:rPr>
        <w:t xml:space="preserve"> per i profili a) e b)</w:t>
      </w:r>
      <w:r w:rsidRPr="00AD5AD8">
        <w:rPr>
          <w:rFonts w:ascii="Times New Roman" w:hAnsi="Times New Roman" w:cs="Times New Roman"/>
          <w:sz w:val="24"/>
          <w:szCs w:val="24"/>
        </w:rPr>
        <w:t>;</w:t>
      </w:r>
    </w:p>
    <w:p w:rsidR="00826DDB" w:rsidRPr="00AD5AD8" w:rsidRDefault="00826DDB" w:rsidP="00FC1D00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in </w:t>
      </w:r>
      <w:r w:rsidRPr="00AD5AD8">
        <w:rPr>
          <w:rFonts w:ascii="Times New Roman" w:hAnsi="Times New Roman" w:cs="Times New Roman"/>
          <w:sz w:val="24"/>
          <w:szCs w:val="24"/>
        </w:rPr>
        <w:t>possesso dei requisiti previsti dalle normative vigenti e dal presente avviso pubblico per lo svolgimento dell’incarico in oggetto</w:t>
      </w:r>
      <w:r>
        <w:rPr>
          <w:rFonts w:ascii="Times New Roman" w:hAnsi="Times New Roman" w:cs="Times New Roman"/>
          <w:sz w:val="24"/>
          <w:szCs w:val="24"/>
        </w:rPr>
        <w:t xml:space="preserve"> in relazione al profilo o ai profili prescelti</w:t>
      </w:r>
      <w:r w:rsidRPr="00AD5AD8">
        <w:rPr>
          <w:rFonts w:ascii="Times New Roman" w:hAnsi="Times New Roman" w:cs="Times New Roman"/>
          <w:sz w:val="24"/>
          <w:szCs w:val="24"/>
        </w:rPr>
        <w:t>;</w:t>
      </w:r>
    </w:p>
    <w:p w:rsidR="00826DDB" w:rsidRDefault="00826DDB" w:rsidP="00FC1D00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Pr="00AD5AD8">
        <w:rPr>
          <w:rFonts w:ascii="Times New Roman" w:hAnsi="Times New Roman" w:cs="Times New Roman"/>
          <w:sz w:val="24"/>
          <w:szCs w:val="24"/>
        </w:rPr>
        <w:t>avere espletato positivamente, nei 5 anni antecedenti la data di pubblicazione del presente avviso, ovvero 10 anni precedenti nel caso del collaudatore statico, incarichi di collaudatore tipologicamente affini a quelli oggetto del presente avviso</w:t>
      </w:r>
      <w:r>
        <w:rPr>
          <w:rFonts w:ascii="Times New Roman" w:hAnsi="Times New Roman" w:cs="Times New Roman"/>
          <w:sz w:val="24"/>
          <w:szCs w:val="24"/>
        </w:rPr>
        <w:t>, come da curriculum vitae allegato</w:t>
      </w:r>
      <w:r w:rsidRPr="00AD5AD8">
        <w:rPr>
          <w:rFonts w:ascii="Times New Roman" w:hAnsi="Times New Roman" w:cs="Times New Roman"/>
          <w:sz w:val="24"/>
          <w:szCs w:val="24"/>
        </w:rPr>
        <w:t>;</w:t>
      </w:r>
    </w:p>
    <w:p w:rsidR="00826DDB" w:rsidRPr="00D15A0C" w:rsidRDefault="00826DDB" w:rsidP="00FC1D00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0C">
        <w:rPr>
          <w:rFonts w:ascii="Times New Roman" w:hAnsi="Times New Roman" w:cs="Times New Roman"/>
          <w:sz w:val="24"/>
          <w:szCs w:val="24"/>
        </w:rPr>
        <w:t>di non trovarsi in alcuna delle situazioni di esclusione dalle procedure di affidamento di incarichi di collaudo previste dalle vigenti normative</w:t>
      </w:r>
      <w:r w:rsidR="00D15A0C" w:rsidRPr="00D15A0C">
        <w:rPr>
          <w:rFonts w:ascii="Times New Roman" w:hAnsi="Times New Roman" w:cs="Times New Roman"/>
          <w:sz w:val="24"/>
          <w:szCs w:val="24"/>
        </w:rPr>
        <w:t>, nè in generale in alcuna situazione di incompatibilità prevista dalla legge e/o di conflitto, anche potenziale, di interesse;</w:t>
      </w:r>
    </w:p>
    <w:p w:rsidR="00826DDB" w:rsidRPr="00AD5AD8" w:rsidRDefault="00826DDB" w:rsidP="00FC1D00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Pr="00AD5AD8">
        <w:rPr>
          <w:rFonts w:ascii="Times New Roman" w:hAnsi="Times New Roman" w:cs="Times New Roman"/>
          <w:sz w:val="24"/>
          <w:szCs w:val="24"/>
        </w:rPr>
        <w:t>non svolgere o aver svolto attività di controllo, progettazione, approvazione, autorizzazione, vigilanza o direzione delle opere da collaudare;</w:t>
      </w:r>
    </w:p>
    <w:p w:rsidR="00826DDB" w:rsidRPr="005755D3" w:rsidRDefault="00826DDB" w:rsidP="00FC1D00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Pr="00AD5AD8">
        <w:rPr>
          <w:rFonts w:ascii="Times New Roman" w:hAnsi="Times New Roman" w:cs="Times New Roman"/>
          <w:sz w:val="24"/>
          <w:szCs w:val="24"/>
        </w:rPr>
        <w:t xml:space="preserve">non appartenere a strutture o articolazioni organizzative comunque denominate di </w:t>
      </w:r>
      <w:r w:rsidRPr="005755D3">
        <w:rPr>
          <w:rFonts w:ascii="Times New Roman" w:hAnsi="Times New Roman" w:cs="Times New Roman"/>
          <w:sz w:val="24"/>
          <w:szCs w:val="24"/>
        </w:rPr>
        <w:t>organismi con funzioni di vigilanza o di controllo nei riguardi dell’opera da collaudare;</w:t>
      </w:r>
    </w:p>
    <w:p w:rsidR="00826DDB" w:rsidRPr="005755D3" w:rsidRDefault="00826DDB" w:rsidP="00FC1D00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D3">
        <w:rPr>
          <w:rFonts w:ascii="Times New Roman" w:hAnsi="Times New Roman" w:cs="Times New Roman"/>
          <w:sz w:val="24"/>
          <w:szCs w:val="24"/>
        </w:rPr>
        <w:t xml:space="preserve">di non avere contenziosi conclusi o pendenti, per cause professionali, con </w:t>
      </w:r>
      <w:r w:rsidR="005755D3" w:rsidRPr="005755D3">
        <w:rPr>
          <w:rFonts w:ascii="Times New Roman" w:hAnsi="Times New Roman" w:cs="Times New Roman"/>
          <w:sz w:val="24"/>
          <w:szCs w:val="24"/>
        </w:rPr>
        <w:t>l’Istituto di Ricovero e Cura a Carattere Scientifico “Centro di Riferimento Oncologico” CRO di Aviano</w:t>
      </w:r>
      <w:r w:rsidR="007B0703" w:rsidRPr="005755D3">
        <w:rPr>
          <w:rFonts w:ascii="Times New Roman" w:hAnsi="Times New Roman" w:cs="Times New Roman"/>
          <w:sz w:val="24"/>
          <w:szCs w:val="24"/>
        </w:rPr>
        <w:t>.</w:t>
      </w:r>
    </w:p>
    <w:p w:rsidR="00826DDB" w:rsidRPr="005755D3" w:rsidRDefault="00826DDB" w:rsidP="00FC1D00">
      <w:pPr>
        <w:tabs>
          <w:tab w:val="left" w:pos="2760"/>
        </w:tabs>
        <w:spacing w:line="360" w:lineRule="auto"/>
        <w:rPr>
          <w:rFonts w:ascii="Times New Roman" w:hAnsi="Times New Roman" w:cs="Times New Roman"/>
          <w:bCs/>
          <w:strike/>
          <w:sz w:val="24"/>
          <w:szCs w:val="24"/>
        </w:rPr>
      </w:pPr>
    </w:p>
    <w:p w:rsidR="00826DDB" w:rsidRPr="005755D3" w:rsidRDefault="00826DDB" w:rsidP="00FC1D00">
      <w:pPr>
        <w:tabs>
          <w:tab w:val="left" w:pos="27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55D3">
        <w:rPr>
          <w:rFonts w:ascii="Times New Roman" w:hAnsi="Times New Roman" w:cs="Times New Roman"/>
          <w:sz w:val="24"/>
          <w:szCs w:val="24"/>
        </w:rPr>
        <w:t>Si allegano:</w:t>
      </w:r>
    </w:p>
    <w:p w:rsidR="00826DDB" w:rsidRDefault="00826DDB" w:rsidP="00FC1D00">
      <w:pPr>
        <w:pStyle w:val="Paragrafoelenco"/>
        <w:numPr>
          <w:ilvl w:val="2"/>
          <w:numId w:val="1"/>
        </w:numPr>
        <w:tabs>
          <w:tab w:val="left" w:pos="27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 di identità</w:t>
      </w:r>
    </w:p>
    <w:p w:rsidR="00826DDB" w:rsidRDefault="00826DDB" w:rsidP="00FC1D00">
      <w:pPr>
        <w:pStyle w:val="Paragrafoelenco"/>
        <w:numPr>
          <w:ilvl w:val="2"/>
          <w:numId w:val="1"/>
        </w:numPr>
        <w:tabs>
          <w:tab w:val="left" w:pos="27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vitae</w:t>
      </w:r>
      <w:r w:rsidR="004F1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DDB" w:rsidRPr="00011CFE" w:rsidRDefault="00826DDB" w:rsidP="00FC1D00">
      <w:pPr>
        <w:tabs>
          <w:tab w:val="left" w:pos="27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6DDB" w:rsidRDefault="00826DDB" w:rsidP="00FC1D00">
      <w:pPr>
        <w:tabs>
          <w:tab w:val="left" w:pos="27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______________________, ___________________________</w:t>
      </w:r>
    </w:p>
    <w:p w:rsidR="00826DDB" w:rsidRDefault="00826DDB" w:rsidP="00826DDB">
      <w:pPr>
        <w:rPr>
          <w:rFonts w:ascii="Times New Roman" w:hAnsi="Times New Roman" w:cs="Times New Roman"/>
          <w:sz w:val="24"/>
          <w:szCs w:val="24"/>
        </w:rPr>
      </w:pPr>
    </w:p>
    <w:sectPr w:rsidR="00826DDB" w:rsidSect="005513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>
    <w:nsid w:val="00000002"/>
    <w:multiLevelType w:val="multilevel"/>
    <w:tmpl w:val="4E44F218"/>
    <w:name w:val="WW8Num2"/>
    <w:lvl w:ilvl="0">
      <w:start w:val="8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4">
    <w:nsid w:val="02F21C6B"/>
    <w:multiLevelType w:val="hybridMultilevel"/>
    <w:tmpl w:val="CF9AC0D4"/>
    <w:lvl w:ilvl="0" w:tplc="04100003">
      <w:start w:val="1"/>
      <w:numFmt w:val="bullet"/>
      <w:lvlText w:val="o"/>
      <w:lvlJc w:val="left"/>
      <w:pPr>
        <w:ind w:left="572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292" w:hanging="360"/>
      </w:pPr>
    </w:lvl>
    <w:lvl w:ilvl="2" w:tplc="0410001B" w:tentative="1">
      <w:start w:val="1"/>
      <w:numFmt w:val="lowerRoman"/>
      <w:lvlText w:val="%3."/>
      <w:lvlJc w:val="right"/>
      <w:pPr>
        <w:ind w:left="2012" w:hanging="180"/>
      </w:pPr>
    </w:lvl>
    <w:lvl w:ilvl="3" w:tplc="0410000F" w:tentative="1">
      <w:start w:val="1"/>
      <w:numFmt w:val="decimal"/>
      <w:lvlText w:val="%4."/>
      <w:lvlJc w:val="left"/>
      <w:pPr>
        <w:ind w:left="2732" w:hanging="360"/>
      </w:pPr>
    </w:lvl>
    <w:lvl w:ilvl="4" w:tplc="04100019" w:tentative="1">
      <w:start w:val="1"/>
      <w:numFmt w:val="lowerLetter"/>
      <w:lvlText w:val="%5."/>
      <w:lvlJc w:val="left"/>
      <w:pPr>
        <w:ind w:left="3452" w:hanging="360"/>
      </w:pPr>
    </w:lvl>
    <w:lvl w:ilvl="5" w:tplc="0410001B" w:tentative="1">
      <w:start w:val="1"/>
      <w:numFmt w:val="lowerRoman"/>
      <w:lvlText w:val="%6."/>
      <w:lvlJc w:val="right"/>
      <w:pPr>
        <w:ind w:left="4172" w:hanging="180"/>
      </w:pPr>
    </w:lvl>
    <w:lvl w:ilvl="6" w:tplc="0410000F" w:tentative="1">
      <w:start w:val="1"/>
      <w:numFmt w:val="decimal"/>
      <w:lvlText w:val="%7."/>
      <w:lvlJc w:val="left"/>
      <w:pPr>
        <w:ind w:left="4892" w:hanging="360"/>
      </w:pPr>
    </w:lvl>
    <w:lvl w:ilvl="7" w:tplc="04100019" w:tentative="1">
      <w:start w:val="1"/>
      <w:numFmt w:val="lowerLetter"/>
      <w:lvlText w:val="%8."/>
      <w:lvlJc w:val="left"/>
      <w:pPr>
        <w:ind w:left="5612" w:hanging="360"/>
      </w:pPr>
    </w:lvl>
    <w:lvl w:ilvl="8" w:tplc="0410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5">
    <w:nsid w:val="3E4A547E"/>
    <w:multiLevelType w:val="hybridMultilevel"/>
    <w:tmpl w:val="2238012E"/>
    <w:lvl w:ilvl="0" w:tplc="D2B05E10">
      <w:start w:val="1"/>
      <w:numFmt w:val="lowerLetter"/>
      <w:lvlText w:val="%1)"/>
      <w:lvlJc w:val="left"/>
      <w:pPr>
        <w:ind w:left="5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2" w:hanging="360"/>
      </w:pPr>
    </w:lvl>
    <w:lvl w:ilvl="2" w:tplc="0410001B" w:tentative="1">
      <w:start w:val="1"/>
      <w:numFmt w:val="lowerRoman"/>
      <w:lvlText w:val="%3."/>
      <w:lvlJc w:val="right"/>
      <w:pPr>
        <w:ind w:left="2012" w:hanging="180"/>
      </w:pPr>
    </w:lvl>
    <w:lvl w:ilvl="3" w:tplc="0410000F" w:tentative="1">
      <w:start w:val="1"/>
      <w:numFmt w:val="decimal"/>
      <w:lvlText w:val="%4."/>
      <w:lvlJc w:val="left"/>
      <w:pPr>
        <w:ind w:left="2732" w:hanging="360"/>
      </w:pPr>
    </w:lvl>
    <w:lvl w:ilvl="4" w:tplc="04100019" w:tentative="1">
      <w:start w:val="1"/>
      <w:numFmt w:val="lowerLetter"/>
      <w:lvlText w:val="%5."/>
      <w:lvlJc w:val="left"/>
      <w:pPr>
        <w:ind w:left="3452" w:hanging="360"/>
      </w:pPr>
    </w:lvl>
    <w:lvl w:ilvl="5" w:tplc="0410001B" w:tentative="1">
      <w:start w:val="1"/>
      <w:numFmt w:val="lowerRoman"/>
      <w:lvlText w:val="%6."/>
      <w:lvlJc w:val="right"/>
      <w:pPr>
        <w:ind w:left="4172" w:hanging="180"/>
      </w:pPr>
    </w:lvl>
    <w:lvl w:ilvl="6" w:tplc="0410000F" w:tentative="1">
      <w:start w:val="1"/>
      <w:numFmt w:val="decimal"/>
      <w:lvlText w:val="%7."/>
      <w:lvlJc w:val="left"/>
      <w:pPr>
        <w:ind w:left="4892" w:hanging="360"/>
      </w:pPr>
    </w:lvl>
    <w:lvl w:ilvl="7" w:tplc="04100019" w:tentative="1">
      <w:start w:val="1"/>
      <w:numFmt w:val="lowerLetter"/>
      <w:lvlText w:val="%8."/>
      <w:lvlJc w:val="left"/>
      <w:pPr>
        <w:ind w:left="5612" w:hanging="360"/>
      </w:pPr>
    </w:lvl>
    <w:lvl w:ilvl="8" w:tplc="0410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6">
    <w:nsid w:val="3EE0544C"/>
    <w:multiLevelType w:val="multilevel"/>
    <w:tmpl w:val="5E344460"/>
    <w:styleLink w:val="WWNum7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">
    <w:nsid w:val="499E7152"/>
    <w:multiLevelType w:val="hybridMultilevel"/>
    <w:tmpl w:val="78F4C8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80C3C"/>
    <w:multiLevelType w:val="hybridMultilevel"/>
    <w:tmpl w:val="959CFD60"/>
    <w:lvl w:ilvl="0" w:tplc="1BB8B4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/>
  <w:rsids>
    <w:rsidRoot w:val="00826DDB"/>
    <w:rsid w:val="00000C46"/>
    <w:rsid w:val="00001C71"/>
    <w:rsid w:val="000068A4"/>
    <w:rsid w:val="00006A2A"/>
    <w:rsid w:val="000078D1"/>
    <w:rsid w:val="000127C0"/>
    <w:rsid w:val="000135E4"/>
    <w:rsid w:val="000141D1"/>
    <w:rsid w:val="00016580"/>
    <w:rsid w:val="00020995"/>
    <w:rsid w:val="00020E0C"/>
    <w:rsid w:val="000226D5"/>
    <w:rsid w:val="00024C78"/>
    <w:rsid w:val="00026125"/>
    <w:rsid w:val="0002689E"/>
    <w:rsid w:val="00027101"/>
    <w:rsid w:val="00033DD4"/>
    <w:rsid w:val="00034BD2"/>
    <w:rsid w:val="00035AAA"/>
    <w:rsid w:val="000363BF"/>
    <w:rsid w:val="00036D96"/>
    <w:rsid w:val="00037A34"/>
    <w:rsid w:val="00037A5B"/>
    <w:rsid w:val="000416D0"/>
    <w:rsid w:val="000432C1"/>
    <w:rsid w:val="00044309"/>
    <w:rsid w:val="00044B40"/>
    <w:rsid w:val="00045539"/>
    <w:rsid w:val="0006076E"/>
    <w:rsid w:val="000702C5"/>
    <w:rsid w:val="0007113A"/>
    <w:rsid w:val="00073D72"/>
    <w:rsid w:val="00075CEE"/>
    <w:rsid w:val="00075FE0"/>
    <w:rsid w:val="00076185"/>
    <w:rsid w:val="00077F40"/>
    <w:rsid w:val="00080EF8"/>
    <w:rsid w:val="0008213F"/>
    <w:rsid w:val="00083235"/>
    <w:rsid w:val="0008708A"/>
    <w:rsid w:val="00090990"/>
    <w:rsid w:val="00092D4B"/>
    <w:rsid w:val="00092E0C"/>
    <w:rsid w:val="0009300C"/>
    <w:rsid w:val="000A10FF"/>
    <w:rsid w:val="000A16C4"/>
    <w:rsid w:val="000A610A"/>
    <w:rsid w:val="000A6445"/>
    <w:rsid w:val="000B084F"/>
    <w:rsid w:val="000B0FCD"/>
    <w:rsid w:val="000B4139"/>
    <w:rsid w:val="000B53D8"/>
    <w:rsid w:val="000B5AE4"/>
    <w:rsid w:val="000B65F0"/>
    <w:rsid w:val="000B690D"/>
    <w:rsid w:val="000B6EB9"/>
    <w:rsid w:val="000C226E"/>
    <w:rsid w:val="000C4D33"/>
    <w:rsid w:val="000D70AE"/>
    <w:rsid w:val="000E0FB0"/>
    <w:rsid w:val="000E254C"/>
    <w:rsid w:val="000E3EAE"/>
    <w:rsid w:val="000F24A6"/>
    <w:rsid w:val="000F6AB3"/>
    <w:rsid w:val="000F7CD2"/>
    <w:rsid w:val="001008D5"/>
    <w:rsid w:val="0010686B"/>
    <w:rsid w:val="00107E23"/>
    <w:rsid w:val="00110BFF"/>
    <w:rsid w:val="00112B02"/>
    <w:rsid w:val="00112F0A"/>
    <w:rsid w:val="00117529"/>
    <w:rsid w:val="00120026"/>
    <w:rsid w:val="0012188C"/>
    <w:rsid w:val="00124307"/>
    <w:rsid w:val="00126E59"/>
    <w:rsid w:val="00127404"/>
    <w:rsid w:val="00127708"/>
    <w:rsid w:val="00130EC3"/>
    <w:rsid w:val="0013473C"/>
    <w:rsid w:val="0013525E"/>
    <w:rsid w:val="00136455"/>
    <w:rsid w:val="00140C80"/>
    <w:rsid w:val="0014184A"/>
    <w:rsid w:val="00141D72"/>
    <w:rsid w:val="001431BF"/>
    <w:rsid w:val="00144DE0"/>
    <w:rsid w:val="001459B6"/>
    <w:rsid w:val="00147B1E"/>
    <w:rsid w:val="00151B86"/>
    <w:rsid w:val="00151D95"/>
    <w:rsid w:val="001523FE"/>
    <w:rsid w:val="00153B41"/>
    <w:rsid w:val="00154D33"/>
    <w:rsid w:val="00157387"/>
    <w:rsid w:val="001573CF"/>
    <w:rsid w:val="00160002"/>
    <w:rsid w:val="00165208"/>
    <w:rsid w:val="00167323"/>
    <w:rsid w:val="001713DB"/>
    <w:rsid w:val="0017229A"/>
    <w:rsid w:val="00173FBA"/>
    <w:rsid w:val="001756F5"/>
    <w:rsid w:val="001775A8"/>
    <w:rsid w:val="00177FA1"/>
    <w:rsid w:val="00183014"/>
    <w:rsid w:val="00183296"/>
    <w:rsid w:val="00183571"/>
    <w:rsid w:val="00184A7D"/>
    <w:rsid w:val="0018534B"/>
    <w:rsid w:val="0018578E"/>
    <w:rsid w:val="00191485"/>
    <w:rsid w:val="00191708"/>
    <w:rsid w:val="001927ED"/>
    <w:rsid w:val="00194F6C"/>
    <w:rsid w:val="00196B88"/>
    <w:rsid w:val="001A1546"/>
    <w:rsid w:val="001A6480"/>
    <w:rsid w:val="001B16A1"/>
    <w:rsid w:val="001B32EB"/>
    <w:rsid w:val="001B38FA"/>
    <w:rsid w:val="001C0D34"/>
    <w:rsid w:val="001C306B"/>
    <w:rsid w:val="001C44A6"/>
    <w:rsid w:val="001C62E8"/>
    <w:rsid w:val="001C63B4"/>
    <w:rsid w:val="001C76AD"/>
    <w:rsid w:val="001C7E6A"/>
    <w:rsid w:val="001D1412"/>
    <w:rsid w:val="001D3021"/>
    <w:rsid w:val="001D44A1"/>
    <w:rsid w:val="001D4FAD"/>
    <w:rsid w:val="001D5C7D"/>
    <w:rsid w:val="001E101A"/>
    <w:rsid w:val="001E2961"/>
    <w:rsid w:val="001E2C4B"/>
    <w:rsid w:val="001E3BDA"/>
    <w:rsid w:val="001E4460"/>
    <w:rsid w:val="001E5148"/>
    <w:rsid w:val="001E594B"/>
    <w:rsid w:val="001E72FB"/>
    <w:rsid w:val="001E76BE"/>
    <w:rsid w:val="001F3D01"/>
    <w:rsid w:val="002044A0"/>
    <w:rsid w:val="00204D2F"/>
    <w:rsid w:val="00207333"/>
    <w:rsid w:val="002077D9"/>
    <w:rsid w:val="002124A2"/>
    <w:rsid w:val="00215171"/>
    <w:rsid w:val="0021560F"/>
    <w:rsid w:val="00220712"/>
    <w:rsid w:val="00222325"/>
    <w:rsid w:val="00223101"/>
    <w:rsid w:val="00224556"/>
    <w:rsid w:val="00224DD3"/>
    <w:rsid w:val="002256ED"/>
    <w:rsid w:val="00231594"/>
    <w:rsid w:val="0023423F"/>
    <w:rsid w:val="0023513B"/>
    <w:rsid w:val="002356B0"/>
    <w:rsid w:val="00236A51"/>
    <w:rsid w:val="002423B5"/>
    <w:rsid w:val="002430D1"/>
    <w:rsid w:val="002442D4"/>
    <w:rsid w:val="00244E4D"/>
    <w:rsid w:val="00245E3E"/>
    <w:rsid w:val="00247247"/>
    <w:rsid w:val="002506ED"/>
    <w:rsid w:val="0025143C"/>
    <w:rsid w:val="00253C13"/>
    <w:rsid w:val="002540C1"/>
    <w:rsid w:val="00254D4A"/>
    <w:rsid w:val="00255617"/>
    <w:rsid w:val="00260264"/>
    <w:rsid w:val="00260847"/>
    <w:rsid w:val="00260F68"/>
    <w:rsid w:val="002610DB"/>
    <w:rsid w:val="002613DC"/>
    <w:rsid w:val="00262061"/>
    <w:rsid w:val="00262972"/>
    <w:rsid w:val="00262AF9"/>
    <w:rsid w:val="00263764"/>
    <w:rsid w:val="00265675"/>
    <w:rsid w:val="00265EFA"/>
    <w:rsid w:val="00266151"/>
    <w:rsid w:val="00267E22"/>
    <w:rsid w:val="00270D87"/>
    <w:rsid w:val="00275E66"/>
    <w:rsid w:val="002772FB"/>
    <w:rsid w:val="00281FDD"/>
    <w:rsid w:val="00290C9C"/>
    <w:rsid w:val="00291424"/>
    <w:rsid w:val="00291B0F"/>
    <w:rsid w:val="00291C87"/>
    <w:rsid w:val="002951FB"/>
    <w:rsid w:val="002954B4"/>
    <w:rsid w:val="002A12A8"/>
    <w:rsid w:val="002A193D"/>
    <w:rsid w:val="002A41E0"/>
    <w:rsid w:val="002A4F8A"/>
    <w:rsid w:val="002A5FD7"/>
    <w:rsid w:val="002A7F05"/>
    <w:rsid w:val="002B1B48"/>
    <w:rsid w:val="002B1BD3"/>
    <w:rsid w:val="002B1D4F"/>
    <w:rsid w:val="002B1E46"/>
    <w:rsid w:val="002B42E1"/>
    <w:rsid w:val="002B68F9"/>
    <w:rsid w:val="002B6BDD"/>
    <w:rsid w:val="002C4281"/>
    <w:rsid w:val="002C457E"/>
    <w:rsid w:val="002C4E0C"/>
    <w:rsid w:val="002C5686"/>
    <w:rsid w:val="002C7C30"/>
    <w:rsid w:val="002D002A"/>
    <w:rsid w:val="002D0FCA"/>
    <w:rsid w:val="002D1324"/>
    <w:rsid w:val="002D2AB4"/>
    <w:rsid w:val="002D48DD"/>
    <w:rsid w:val="002E1379"/>
    <w:rsid w:val="002E149E"/>
    <w:rsid w:val="002E169D"/>
    <w:rsid w:val="002E189D"/>
    <w:rsid w:val="002E3A10"/>
    <w:rsid w:val="002E453E"/>
    <w:rsid w:val="002E56B1"/>
    <w:rsid w:val="002E66F3"/>
    <w:rsid w:val="002F1C71"/>
    <w:rsid w:val="002F1D10"/>
    <w:rsid w:val="00300333"/>
    <w:rsid w:val="0030098D"/>
    <w:rsid w:val="003023EB"/>
    <w:rsid w:val="0030511B"/>
    <w:rsid w:val="00305132"/>
    <w:rsid w:val="00305484"/>
    <w:rsid w:val="0030785C"/>
    <w:rsid w:val="00307D7D"/>
    <w:rsid w:val="00310F67"/>
    <w:rsid w:val="00312DBE"/>
    <w:rsid w:val="00315271"/>
    <w:rsid w:val="00315BC0"/>
    <w:rsid w:val="00315D96"/>
    <w:rsid w:val="00316614"/>
    <w:rsid w:val="00316A3D"/>
    <w:rsid w:val="00317E20"/>
    <w:rsid w:val="0032021E"/>
    <w:rsid w:val="00320810"/>
    <w:rsid w:val="00322F76"/>
    <w:rsid w:val="003230E8"/>
    <w:rsid w:val="00324803"/>
    <w:rsid w:val="00325BF4"/>
    <w:rsid w:val="00326FA9"/>
    <w:rsid w:val="00327DA4"/>
    <w:rsid w:val="00334B46"/>
    <w:rsid w:val="00334EA0"/>
    <w:rsid w:val="0033707A"/>
    <w:rsid w:val="00337B59"/>
    <w:rsid w:val="003429F3"/>
    <w:rsid w:val="0034590A"/>
    <w:rsid w:val="00347A78"/>
    <w:rsid w:val="00355BA2"/>
    <w:rsid w:val="00355BD2"/>
    <w:rsid w:val="0035674F"/>
    <w:rsid w:val="00356AF2"/>
    <w:rsid w:val="0036375B"/>
    <w:rsid w:val="00363971"/>
    <w:rsid w:val="003641FC"/>
    <w:rsid w:val="00364D0C"/>
    <w:rsid w:val="0037444D"/>
    <w:rsid w:val="0037467E"/>
    <w:rsid w:val="003805C7"/>
    <w:rsid w:val="0038522A"/>
    <w:rsid w:val="003855D2"/>
    <w:rsid w:val="00397D51"/>
    <w:rsid w:val="003A105C"/>
    <w:rsid w:val="003A1B07"/>
    <w:rsid w:val="003A2A8E"/>
    <w:rsid w:val="003A3237"/>
    <w:rsid w:val="003A645D"/>
    <w:rsid w:val="003B15A8"/>
    <w:rsid w:val="003B2BC7"/>
    <w:rsid w:val="003B491C"/>
    <w:rsid w:val="003C1F1A"/>
    <w:rsid w:val="003C57B3"/>
    <w:rsid w:val="003D4136"/>
    <w:rsid w:val="003D4D51"/>
    <w:rsid w:val="003D7A2C"/>
    <w:rsid w:val="003E0D9D"/>
    <w:rsid w:val="003E29D4"/>
    <w:rsid w:val="003E500B"/>
    <w:rsid w:val="003F0B44"/>
    <w:rsid w:val="003F1F86"/>
    <w:rsid w:val="003F3837"/>
    <w:rsid w:val="003F5A91"/>
    <w:rsid w:val="003F5ECC"/>
    <w:rsid w:val="004004C4"/>
    <w:rsid w:val="00400850"/>
    <w:rsid w:val="00403758"/>
    <w:rsid w:val="0040472D"/>
    <w:rsid w:val="0040670E"/>
    <w:rsid w:val="00406C76"/>
    <w:rsid w:val="0041191D"/>
    <w:rsid w:val="00422BA2"/>
    <w:rsid w:val="004232A0"/>
    <w:rsid w:val="004233B0"/>
    <w:rsid w:val="00423409"/>
    <w:rsid w:val="00423500"/>
    <w:rsid w:val="00423595"/>
    <w:rsid w:val="00423A65"/>
    <w:rsid w:val="00424332"/>
    <w:rsid w:val="00436354"/>
    <w:rsid w:val="004439D4"/>
    <w:rsid w:val="00443D58"/>
    <w:rsid w:val="00444950"/>
    <w:rsid w:val="00450B38"/>
    <w:rsid w:val="00450CA5"/>
    <w:rsid w:val="004512E5"/>
    <w:rsid w:val="00451546"/>
    <w:rsid w:val="00452518"/>
    <w:rsid w:val="00453757"/>
    <w:rsid w:val="00456048"/>
    <w:rsid w:val="004565BD"/>
    <w:rsid w:val="00457ECD"/>
    <w:rsid w:val="00461A56"/>
    <w:rsid w:val="00463B25"/>
    <w:rsid w:val="00465427"/>
    <w:rsid w:val="00472711"/>
    <w:rsid w:val="00472E84"/>
    <w:rsid w:val="00473E6C"/>
    <w:rsid w:val="0047499E"/>
    <w:rsid w:val="00474A75"/>
    <w:rsid w:val="00474E27"/>
    <w:rsid w:val="004758C6"/>
    <w:rsid w:val="00475EEC"/>
    <w:rsid w:val="00476D48"/>
    <w:rsid w:val="00481FE5"/>
    <w:rsid w:val="00482375"/>
    <w:rsid w:val="004832D8"/>
    <w:rsid w:val="00484070"/>
    <w:rsid w:val="004868E7"/>
    <w:rsid w:val="00490B63"/>
    <w:rsid w:val="00492099"/>
    <w:rsid w:val="0049327D"/>
    <w:rsid w:val="00495A95"/>
    <w:rsid w:val="0049677D"/>
    <w:rsid w:val="004A096D"/>
    <w:rsid w:val="004A47A4"/>
    <w:rsid w:val="004A507E"/>
    <w:rsid w:val="004A5628"/>
    <w:rsid w:val="004A7AAD"/>
    <w:rsid w:val="004B1547"/>
    <w:rsid w:val="004B23D4"/>
    <w:rsid w:val="004B35D4"/>
    <w:rsid w:val="004B5A47"/>
    <w:rsid w:val="004C0B36"/>
    <w:rsid w:val="004C1AAD"/>
    <w:rsid w:val="004C3907"/>
    <w:rsid w:val="004C7534"/>
    <w:rsid w:val="004C773F"/>
    <w:rsid w:val="004D2181"/>
    <w:rsid w:val="004D2187"/>
    <w:rsid w:val="004D244D"/>
    <w:rsid w:val="004D2EF6"/>
    <w:rsid w:val="004D38A7"/>
    <w:rsid w:val="004D42BB"/>
    <w:rsid w:val="004D4C71"/>
    <w:rsid w:val="004D50EE"/>
    <w:rsid w:val="004E35FB"/>
    <w:rsid w:val="004E4246"/>
    <w:rsid w:val="004E744D"/>
    <w:rsid w:val="004F0A3A"/>
    <w:rsid w:val="004F1052"/>
    <w:rsid w:val="004F16B3"/>
    <w:rsid w:val="004F40DF"/>
    <w:rsid w:val="004F580A"/>
    <w:rsid w:val="004F7493"/>
    <w:rsid w:val="00500FAC"/>
    <w:rsid w:val="00502BB9"/>
    <w:rsid w:val="005038DC"/>
    <w:rsid w:val="00503AF7"/>
    <w:rsid w:val="0050445C"/>
    <w:rsid w:val="00504684"/>
    <w:rsid w:val="00515DF1"/>
    <w:rsid w:val="005162D5"/>
    <w:rsid w:val="00517AD0"/>
    <w:rsid w:val="00521F2E"/>
    <w:rsid w:val="00523DA9"/>
    <w:rsid w:val="0052556D"/>
    <w:rsid w:val="00527532"/>
    <w:rsid w:val="00530FF3"/>
    <w:rsid w:val="00531CD6"/>
    <w:rsid w:val="00534838"/>
    <w:rsid w:val="00534BA0"/>
    <w:rsid w:val="00534F5B"/>
    <w:rsid w:val="00535E7F"/>
    <w:rsid w:val="00536CBE"/>
    <w:rsid w:val="00536F32"/>
    <w:rsid w:val="00537F0E"/>
    <w:rsid w:val="005414F1"/>
    <w:rsid w:val="005461C2"/>
    <w:rsid w:val="0055133E"/>
    <w:rsid w:val="00552DEB"/>
    <w:rsid w:val="00553689"/>
    <w:rsid w:val="0056209D"/>
    <w:rsid w:val="005629F6"/>
    <w:rsid w:val="00567CB6"/>
    <w:rsid w:val="005755D3"/>
    <w:rsid w:val="00581778"/>
    <w:rsid w:val="005819AE"/>
    <w:rsid w:val="00582798"/>
    <w:rsid w:val="00582E07"/>
    <w:rsid w:val="005913F0"/>
    <w:rsid w:val="00591A06"/>
    <w:rsid w:val="00591E10"/>
    <w:rsid w:val="00594434"/>
    <w:rsid w:val="00596007"/>
    <w:rsid w:val="005A0DDE"/>
    <w:rsid w:val="005A1D68"/>
    <w:rsid w:val="005A2D5E"/>
    <w:rsid w:val="005A334B"/>
    <w:rsid w:val="005B1723"/>
    <w:rsid w:val="005B2008"/>
    <w:rsid w:val="005B6221"/>
    <w:rsid w:val="005C1CA8"/>
    <w:rsid w:val="005C36AB"/>
    <w:rsid w:val="005C4885"/>
    <w:rsid w:val="005C534E"/>
    <w:rsid w:val="005C594F"/>
    <w:rsid w:val="005C6B27"/>
    <w:rsid w:val="005D021A"/>
    <w:rsid w:val="005D17B3"/>
    <w:rsid w:val="005D5243"/>
    <w:rsid w:val="005D527A"/>
    <w:rsid w:val="005D5F34"/>
    <w:rsid w:val="005D6010"/>
    <w:rsid w:val="005E016D"/>
    <w:rsid w:val="005E06EE"/>
    <w:rsid w:val="005E120B"/>
    <w:rsid w:val="005E12ED"/>
    <w:rsid w:val="005E5758"/>
    <w:rsid w:val="005E70DF"/>
    <w:rsid w:val="005F0DDE"/>
    <w:rsid w:val="005F49DB"/>
    <w:rsid w:val="005F5EF7"/>
    <w:rsid w:val="005F7CA6"/>
    <w:rsid w:val="00603104"/>
    <w:rsid w:val="00603FC1"/>
    <w:rsid w:val="00605AB5"/>
    <w:rsid w:val="00605ECD"/>
    <w:rsid w:val="00606FC7"/>
    <w:rsid w:val="00611AF0"/>
    <w:rsid w:val="00612650"/>
    <w:rsid w:val="00617A42"/>
    <w:rsid w:val="00617F6C"/>
    <w:rsid w:val="00630ADB"/>
    <w:rsid w:val="00630D6B"/>
    <w:rsid w:val="00635138"/>
    <w:rsid w:val="00640564"/>
    <w:rsid w:val="00642225"/>
    <w:rsid w:val="006428D1"/>
    <w:rsid w:val="006436B5"/>
    <w:rsid w:val="00644F1C"/>
    <w:rsid w:val="0064688F"/>
    <w:rsid w:val="00653EED"/>
    <w:rsid w:val="00654850"/>
    <w:rsid w:val="00656B09"/>
    <w:rsid w:val="00657A34"/>
    <w:rsid w:val="00660977"/>
    <w:rsid w:val="006636E8"/>
    <w:rsid w:val="00664BAD"/>
    <w:rsid w:val="00666C53"/>
    <w:rsid w:val="00667006"/>
    <w:rsid w:val="00672870"/>
    <w:rsid w:val="00674088"/>
    <w:rsid w:val="006747B4"/>
    <w:rsid w:val="00676750"/>
    <w:rsid w:val="00680A34"/>
    <w:rsid w:val="00683223"/>
    <w:rsid w:val="00691BDA"/>
    <w:rsid w:val="00692194"/>
    <w:rsid w:val="006931E5"/>
    <w:rsid w:val="00693A50"/>
    <w:rsid w:val="00697062"/>
    <w:rsid w:val="006A1725"/>
    <w:rsid w:val="006A1E3D"/>
    <w:rsid w:val="006A507A"/>
    <w:rsid w:val="006A6226"/>
    <w:rsid w:val="006A66FF"/>
    <w:rsid w:val="006A74AD"/>
    <w:rsid w:val="006B1389"/>
    <w:rsid w:val="006B38B8"/>
    <w:rsid w:val="006B4894"/>
    <w:rsid w:val="006B7DF6"/>
    <w:rsid w:val="006C6152"/>
    <w:rsid w:val="006D13A6"/>
    <w:rsid w:val="006D1527"/>
    <w:rsid w:val="006D28C9"/>
    <w:rsid w:val="006D3F42"/>
    <w:rsid w:val="006D4021"/>
    <w:rsid w:val="006D45C9"/>
    <w:rsid w:val="006D51AD"/>
    <w:rsid w:val="006D768A"/>
    <w:rsid w:val="006E0414"/>
    <w:rsid w:val="006E079C"/>
    <w:rsid w:val="006E3103"/>
    <w:rsid w:val="006E39DF"/>
    <w:rsid w:val="006E3A24"/>
    <w:rsid w:val="006F19B5"/>
    <w:rsid w:val="006F2524"/>
    <w:rsid w:val="006F4253"/>
    <w:rsid w:val="006F5D75"/>
    <w:rsid w:val="006F7628"/>
    <w:rsid w:val="00702518"/>
    <w:rsid w:val="007035D9"/>
    <w:rsid w:val="00710548"/>
    <w:rsid w:val="007113C9"/>
    <w:rsid w:val="00711C6E"/>
    <w:rsid w:val="00712127"/>
    <w:rsid w:val="00715226"/>
    <w:rsid w:val="00716AF6"/>
    <w:rsid w:val="00717636"/>
    <w:rsid w:val="0072002B"/>
    <w:rsid w:val="007231BC"/>
    <w:rsid w:val="007243B1"/>
    <w:rsid w:val="007262E1"/>
    <w:rsid w:val="00730FF7"/>
    <w:rsid w:val="00736032"/>
    <w:rsid w:val="00736F99"/>
    <w:rsid w:val="007370F7"/>
    <w:rsid w:val="007378DD"/>
    <w:rsid w:val="00740B78"/>
    <w:rsid w:val="00741DF0"/>
    <w:rsid w:val="00744B53"/>
    <w:rsid w:val="00744D23"/>
    <w:rsid w:val="00745561"/>
    <w:rsid w:val="00745A24"/>
    <w:rsid w:val="007529CE"/>
    <w:rsid w:val="00753318"/>
    <w:rsid w:val="00755618"/>
    <w:rsid w:val="00756EB1"/>
    <w:rsid w:val="00757435"/>
    <w:rsid w:val="00757831"/>
    <w:rsid w:val="0076151A"/>
    <w:rsid w:val="0076294D"/>
    <w:rsid w:val="00764966"/>
    <w:rsid w:val="007658B9"/>
    <w:rsid w:val="007658C3"/>
    <w:rsid w:val="0076656F"/>
    <w:rsid w:val="007724C9"/>
    <w:rsid w:val="00773D93"/>
    <w:rsid w:val="00774AF2"/>
    <w:rsid w:val="00776144"/>
    <w:rsid w:val="0077682A"/>
    <w:rsid w:val="00776C68"/>
    <w:rsid w:val="00776F90"/>
    <w:rsid w:val="00780444"/>
    <w:rsid w:val="007807EE"/>
    <w:rsid w:val="007831C2"/>
    <w:rsid w:val="007839F2"/>
    <w:rsid w:val="00783D83"/>
    <w:rsid w:val="0078535E"/>
    <w:rsid w:val="007853D3"/>
    <w:rsid w:val="007872FE"/>
    <w:rsid w:val="00791EE1"/>
    <w:rsid w:val="00792A2A"/>
    <w:rsid w:val="0079426D"/>
    <w:rsid w:val="00796118"/>
    <w:rsid w:val="007A1C09"/>
    <w:rsid w:val="007A1DCC"/>
    <w:rsid w:val="007A27BE"/>
    <w:rsid w:val="007A27FF"/>
    <w:rsid w:val="007A2E6D"/>
    <w:rsid w:val="007A3D6C"/>
    <w:rsid w:val="007A4F52"/>
    <w:rsid w:val="007B06C3"/>
    <w:rsid w:val="007B0703"/>
    <w:rsid w:val="007B4E0A"/>
    <w:rsid w:val="007B72E7"/>
    <w:rsid w:val="007C259C"/>
    <w:rsid w:val="007C4D8F"/>
    <w:rsid w:val="007C6DC1"/>
    <w:rsid w:val="007D6CCA"/>
    <w:rsid w:val="007D7BCD"/>
    <w:rsid w:val="007E0852"/>
    <w:rsid w:val="007E2648"/>
    <w:rsid w:val="007E2780"/>
    <w:rsid w:val="007E611B"/>
    <w:rsid w:val="007F0CE9"/>
    <w:rsid w:val="007F1F43"/>
    <w:rsid w:val="007F5811"/>
    <w:rsid w:val="007F5821"/>
    <w:rsid w:val="007F7658"/>
    <w:rsid w:val="00800327"/>
    <w:rsid w:val="00800C90"/>
    <w:rsid w:val="00800EF6"/>
    <w:rsid w:val="008012AB"/>
    <w:rsid w:val="00810267"/>
    <w:rsid w:val="00810A05"/>
    <w:rsid w:val="00811772"/>
    <w:rsid w:val="008120BC"/>
    <w:rsid w:val="00816D10"/>
    <w:rsid w:val="00817413"/>
    <w:rsid w:val="00817B86"/>
    <w:rsid w:val="00820E84"/>
    <w:rsid w:val="00822088"/>
    <w:rsid w:val="00822BB6"/>
    <w:rsid w:val="00824867"/>
    <w:rsid w:val="008249D2"/>
    <w:rsid w:val="00826DDB"/>
    <w:rsid w:val="00826FF8"/>
    <w:rsid w:val="008278EA"/>
    <w:rsid w:val="00827F2D"/>
    <w:rsid w:val="00833795"/>
    <w:rsid w:val="00834CD0"/>
    <w:rsid w:val="008352CB"/>
    <w:rsid w:val="008401A0"/>
    <w:rsid w:val="00843827"/>
    <w:rsid w:val="0084397D"/>
    <w:rsid w:val="00845159"/>
    <w:rsid w:val="008477DE"/>
    <w:rsid w:val="0085223B"/>
    <w:rsid w:val="00852835"/>
    <w:rsid w:val="0085599C"/>
    <w:rsid w:val="00856CC0"/>
    <w:rsid w:val="00857181"/>
    <w:rsid w:val="00860A61"/>
    <w:rsid w:val="008633C2"/>
    <w:rsid w:val="00870269"/>
    <w:rsid w:val="00872D50"/>
    <w:rsid w:val="0087372B"/>
    <w:rsid w:val="00881207"/>
    <w:rsid w:val="00882192"/>
    <w:rsid w:val="0088244B"/>
    <w:rsid w:val="00886F35"/>
    <w:rsid w:val="00887DC0"/>
    <w:rsid w:val="00890908"/>
    <w:rsid w:val="00891A2B"/>
    <w:rsid w:val="008926B3"/>
    <w:rsid w:val="00892E87"/>
    <w:rsid w:val="00895DA9"/>
    <w:rsid w:val="00895FA7"/>
    <w:rsid w:val="0089739F"/>
    <w:rsid w:val="00897DD7"/>
    <w:rsid w:val="008A142B"/>
    <w:rsid w:val="008A4D50"/>
    <w:rsid w:val="008B1475"/>
    <w:rsid w:val="008B2401"/>
    <w:rsid w:val="008C1C6A"/>
    <w:rsid w:val="008C31AC"/>
    <w:rsid w:val="008C5273"/>
    <w:rsid w:val="008D13F6"/>
    <w:rsid w:val="008D3FF5"/>
    <w:rsid w:val="008D51D1"/>
    <w:rsid w:val="008D5FF2"/>
    <w:rsid w:val="008D6484"/>
    <w:rsid w:val="008D7FA8"/>
    <w:rsid w:val="008E1C85"/>
    <w:rsid w:val="008E22FA"/>
    <w:rsid w:val="008E50CB"/>
    <w:rsid w:val="008E63C0"/>
    <w:rsid w:val="008E6616"/>
    <w:rsid w:val="008E72E4"/>
    <w:rsid w:val="008E7DBD"/>
    <w:rsid w:val="008F16E9"/>
    <w:rsid w:val="008F2A37"/>
    <w:rsid w:val="008F34E7"/>
    <w:rsid w:val="008F64CC"/>
    <w:rsid w:val="008F79A2"/>
    <w:rsid w:val="00900A3D"/>
    <w:rsid w:val="00901980"/>
    <w:rsid w:val="0090259C"/>
    <w:rsid w:val="0090578E"/>
    <w:rsid w:val="00914B0F"/>
    <w:rsid w:val="00914E47"/>
    <w:rsid w:val="00920037"/>
    <w:rsid w:val="009234A9"/>
    <w:rsid w:val="0092520C"/>
    <w:rsid w:val="00927FBB"/>
    <w:rsid w:val="00931DB5"/>
    <w:rsid w:val="00937327"/>
    <w:rsid w:val="00941342"/>
    <w:rsid w:val="00941709"/>
    <w:rsid w:val="00941E71"/>
    <w:rsid w:val="009479E1"/>
    <w:rsid w:val="009509A0"/>
    <w:rsid w:val="0095295B"/>
    <w:rsid w:val="00953D52"/>
    <w:rsid w:val="00953F75"/>
    <w:rsid w:val="00955B8B"/>
    <w:rsid w:val="00956066"/>
    <w:rsid w:val="00960D52"/>
    <w:rsid w:val="00962F7F"/>
    <w:rsid w:val="00966342"/>
    <w:rsid w:val="00966D08"/>
    <w:rsid w:val="009743D8"/>
    <w:rsid w:val="00975AF0"/>
    <w:rsid w:val="00987680"/>
    <w:rsid w:val="00987822"/>
    <w:rsid w:val="00987DB5"/>
    <w:rsid w:val="00990045"/>
    <w:rsid w:val="00996663"/>
    <w:rsid w:val="009A12B3"/>
    <w:rsid w:val="009A2FD9"/>
    <w:rsid w:val="009B18AF"/>
    <w:rsid w:val="009B6FED"/>
    <w:rsid w:val="009C0E93"/>
    <w:rsid w:val="009C2821"/>
    <w:rsid w:val="009C6827"/>
    <w:rsid w:val="009D0C57"/>
    <w:rsid w:val="009D1B4B"/>
    <w:rsid w:val="009D37E9"/>
    <w:rsid w:val="009D3ACB"/>
    <w:rsid w:val="009E1397"/>
    <w:rsid w:val="009E1864"/>
    <w:rsid w:val="009E4645"/>
    <w:rsid w:val="009E76B1"/>
    <w:rsid w:val="009F1133"/>
    <w:rsid w:val="009F1B8F"/>
    <w:rsid w:val="009F519F"/>
    <w:rsid w:val="009F5E57"/>
    <w:rsid w:val="009F5F35"/>
    <w:rsid w:val="009F6106"/>
    <w:rsid w:val="00A0139B"/>
    <w:rsid w:val="00A03DA0"/>
    <w:rsid w:val="00A055C5"/>
    <w:rsid w:val="00A05D08"/>
    <w:rsid w:val="00A0693D"/>
    <w:rsid w:val="00A17940"/>
    <w:rsid w:val="00A222EA"/>
    <w:rsid w:val="00A25E32"/>
    <w:rsid w:val="00A26153"/>
    <w:rsid w:val="00A2753A"/>
    <w:rsid w:val="00A27946"/>
    <w:rsid w:val="00A30AF7"/>
    <w:rsid w:val="00A31DAE"/>
    <w:rsid w:val="00A33350"/>
    <w:rsid w:val="00A34A02"/>
    <w:rsid w:val="00A41877"/>
    <w:rsid w:val="00A5101F"/>
    <w:rsid w:val="00A52A27"/>
    <w:rsid w:val="00A5538E"/>
    <w:rsid w:val="00A600E0"/>
    <w:rsid w:val="00A61AFC"/>
    <w:rsid w:val="00A645E2"/>
    <w:rsid w:val="00A660B4"/>
    <w:rsid w:val="00A66562"/>
    <w:rsid w:val="00A672B8"/>
    <w:rsid w:val="00A70485"/>
    <w:rsid w:val="00A74822"/>
    <w:rsid w:val="00A76DE0"/>
    <w:rsid w:val="00A772FF"/>
    <w:rsid w:val="00A82ADD"/>
    <w:rsid w:val="00A86E92"/>
    <w:rsid w:val="00A8747F"/>
    <w:rsid w:val="00A9044B"/>
    <w:rsid w:val="00A92C20"/>
    <w:rsid w:val="00A92F41"/>
    <w:rsid w:val="00A93555"/>
    <w:rsid w:val="00A94525"/>
    <w:rsid w:val="00A96F5C"/>
    <w:rsid w:val="00AA1AC2"/>
    <w:rsid w:val="00AA39CA"/>
    <w:rsid w:val="00AA5865"/>
    <w:rsid w:val="00AA6478"/>
    <w:rsid w:val="00AB2E50"/>
    <w:rsid w:val="00AB3D42"/>
    <w:rsid w:val="00AB682E"/>
    <w:rsid w:val="00AB7E4D"/>
    <w:rsid w:val="00AC491C"/>
    <w:rsid w:val="00AC50BF"/>
    <w:rsid w:val="00AC628C"/>
    <w:rsid w:val="00AC6B5A"/>
    <w:rsid w:val="00AC7138"/>
    <w:rsid w:val="00AC7C5A"/>
    <w:rsid w:val="00AC7E3F"/>
    <w:rsid w:val="00AD0294"/>
    <w:rsid w:val="00AD4348"/>
    <w:rsid w:val="00AD53EC"/>
    <w:rsid w:val="00AD6F29"/>
    <w:rsid w:val="00AD7BAF"/>
    <w:rsid w:val="00AE0C27"/>
    <w:rsid w:val="00AE34D2"/>
    <w:rsid w:val="00AE3D77"/>
    <w:rsid w:val="00AE58D1"/>
    <w:rsid w:val="00AE593D"/>
    <w:rsid w:val="00AF08EF"/>
    <w:rsid w:val="00AF1789"/>
    <w:rsid w:val="00AF21C6"/>
    <w:rsid w:val="00AF2634"/>
    <w:rsid w:val="00AF6617"/>
    <w:rsid w:val="00B02F6A"/>
    <w:rsid w:val="00B03709"/>
    <w:rsid w:val="00B0558C"/>
    <w:rsid w:val="00B06969"/>
    <w:rsid w:val="00B109A3"/>
    <w:rsid w:val="00B11F0F"/>
    <w:rsid w:val="00B122D7"/>
    <w:rsid w:val="00B13738"/>
    <w:rsid w:val="00B140C1"/>
    <w:rsid w:val="00B14829"/>
    <w:rsid w:val="00B218C3"/>
    <w:rsid w:val="00B22723"/>
    <w:rsid w:val="00B317ED"/>
    <w:rsid w:val="00B33A5C"/>
    <w:rsid w:val="00B34859"/>
    <w:rsid w:val="00B34DF5"/>
    <w:rsid w:val="00B37123"/>
    <w:rsid w:val="00B45D67"/>
    <w:rsid w:val="00B47F47"/>
    <w:rsid w:val="00B5134C"/>
    <w:rsid w:val="00B53575"/>
    <w:rsid w:val="00B5392C"/>
    <w:rsid w:val="00B54765"/>
    <w:rsid w:val="00B5756C"/>
    <w:rsid w:val="00B61526"/>
    <w:rsid w:val="00B65817"/>
    <w:rsid w:val="00B670A9"/>
    <w:rsid w:val="00B673E2"/>
    <w:rsid w:val="00B7001E"/>
    <w:rsid w:val="00B70A48"/>
    <w:rsid w:val="00B74CB4"/>
    <w:rsid w:val="00B805E9"/>
    <w:rsid w:val="00B80E82"/>
    <w:rsid w:val="00B81AE5"/>
    <w:rsid w:val="00B81C80"/>
    <w:rsid w:val="00B839CD"/>
    <w:rsid w:val="00B8662E"/>
    <w:rsid w:val="00B86D0D"/>
    <w:rsid w:val="00B86E7D"/>
    <w:rsid w:val="00B873A1"/>
    <w:rsid w:val="00B87889"/>
    <w:rsid w:val="00B90345"/>
    <w:rsid w:val="00B9654E"/>
    <w:rsid w:val="00B97C23"/>
    <w:rsid w:val="00B97F55"/>
    <w:rsid w:val="00BA0829"/>
    <w:rsid w:val="00BA13D4"/>
    <w:rsid w:val="00BA2A9B"/>
    <w:rsid w:val="00BA5087"/>
    <w:rsid w:val="00BA581C"/>
    <w:rsid w:val="00BA7BC6"/>
    <w:rsid w:val="00BA7D1B"/>
    <w:rsid w:val="00BB602F"/>
    <w:rsid w:val="00BB65F7"/>
    <w:rsid w:val="00BB69CF"/>
    <w:rsid w:val="00BC4AB3"/>
    <w:rsid w:val="00BC4E11"/>
    <w:rsid w:val="00BC6D51"/>
    <w:rsid w:val="00BC7727"/>
    <w:rsid w:val="00BD0C33"/>
    <w:rsid w:val="00BD13D9"/>
    <w:rsid w:val="00BD15FC"/>
    <w:rsid w:val="00BD1F05"/>
    <w:rsid w:val="00BD24C8"/>
    <w:rsid w:val="00BD25D0"/>
    <w:rsid w:val="00BD3794"/>
    <w:rsid w:val="00BE2CF8"/>
    <w:rsid w:val="00BE586D"/>
    <w:rsid w:val="00BE6269"/>
    <w:rsid w:val="00BE7647"/>
    <w:rsid w:val="00BF0F9D"/>
    <w:rsid w:val="00BF4388"/>
    <w:rsid w:val="00BF63B3"/>
    <w:rsid w:val="00C0026C"/>
    <w:rsid w:val="00C00A1F"/>
    <w:rsid w:val="00C01B8D"/>
    <w:rsid w:val="00C04D11"/>
    <w:rsid w:val="00C100CF"/>
    <w:rsid w:val="00C2235F"/>
    <w:rsid w:val="00C2357C"/>
    <w:rsid w:val="00C2548E"/>
    <w:rsid w:val="00C264E1"/>
    <w:rsid w:val="00C301AD"/>
    <w:rsid w:val="00C313B9"/>
    <w:rsid w:val="00C31738"/>
    <w:rsid w:val="00C354DB"/>
    <w:rsid w:val="00C3572C"/>
    <w:rsid w:val="00C41A6B"/>
    <w:rsid w:val="00C41C2A"/>
    <w:rsid w:val="00C43830"/>
    <w:rsid w:val="00C440F8"/>
    <w:rsid w:val="00C4712F"/>
    <w:rsid w:val="00C500E5"/>
    <w:rsid w:val="00C511A6"/>
    <w:rsid w:val="00C54604"/>
    <w:rsid w:val="00C5628B"/>
    <w:rsid w:val="00C579C8"/>
    <w:rsid w:val="00C60E26"/>
    <w:rsid w:val="00C63FE5"/>
    <w:rsid w:val="00C676FB"/>
    <w:rsid w:val="00C67CFF"/>
    <w:rsid w:val="00C7007B"/>
    <w:rsid w:val="00C7407A"/>
    <w:rsid w:val="00C74B12"/>
    <w:rsid w:val="00C758A4"/>
    <w:rsid w:val="00C762AD"/>
    <w:rsid w:val="00C83D9D"/>
    <w:rsid w:val="00C84FDB"/>
    <w:rsid w:val="00C85D57"/>
    <w:rsid w:val="00C942AA"/>
    <w:rsid w:val="00CA1C78"/>
    <w:rsid w:val="00CA31A5"/>
    <w:rsid w:val="00CB0F00"/>
    <w:rsid w:val="00CB26FD"/>
    <w:rsid w:val="00CB4A54"/>
    <w:rsid w:val="00CB7033"/>
    <w:rsid w:val="00CB788E"/>
    <w:rsid w:val="00CB7A8E"/>
    <w:rsid w:val="00CC14EB"/>
    <w:rsid w:val="00CC3084"/>
    <w:rsid w:val="00CC3436"/>
    <w:rsid w:val="00CC51A4"/>
    <w:rsid w:val="00CC758C"/>
    <w:rsid w:val="00CC7849"/>
    <w:rsid w:val="00CD2AA6"/>
    <w:rsid w:val="00CD3FD5"/>
    <w:rsid w:val="00CD46E7"/>
    <w:rsid w:val="00CD5B1C"/>
    <w:rsid w:val="00CD6043"/>
    <w:rsid w:val="00CD69A7"/>
    <w:rsid w:val="00CE23D0"/>
    <w:rsid w:val="00CE597E"/>
    <w:rsid w:val="00CE5CCA"/>
    <w:rsid w:val="00CF15EA"/>
    <w:rsid w:val="00CF1954"/>
    <w:rsid w:val="00CF1B4D"/>
    <w:rsid w:val="00D015F1"/>
    <w:rsid w:val="00D0219D"/>
    <w:rsid w:val="00D025EE"/>
    <w:rsid w:val="00D02C51"/>
    <w:rsid w:val="00D033B5"/>
    <w:rsid w:val="00D07398"/>
    <w:rsid w:val="00D07F11"/>
    <w:rsid w:val="00D11CA3"/>
    <w:rsid w:val="00D1456C"/>
    <w:rsid w:val="00D14F81"/>
    <w:rsid w:val="00D15A0C"/>
    <w:rsid w:val="00D167DF"/>
    <w:rsid w:val="00D17E90"/>
    <w:rsid w:val="00D21F1A"/>
    <w:rsid w:val="00D21FE2"/>
    <w:rsid w:val="00D30E77"/>
    <w:rsid w:val="00D33C1C"/>
    <w:rsid w:val="00D340EF"/>
    <w:rsid w:val="00D34786"/>
    <w:rsid w:val="00D37D95"/>
    <w:rsid w:val="00D40069"/>
    <w:rsid w:val="00D43925"/>
    <w:rsid w:val="00D45CF8"/>
    <w:rsid w:val="00D5411E"/>
    <w:rsid w:val="00D55276"/>
    <w:rsid w:val="00D60ECD"/>
    <w:rsid w:val="00D61C63"/>
    <w:rsid w:val="00D66FA6"/>
    <w:rsid w:val="00D675EC"/>
    <w:rsid w:val="00D67B98"/>
    <w:rsid w:val="00D70294"/>
    <w:rsid w:val="00D70B16"/>
    <w:rsid w:val="00D735FA"/>
    <w:rsid w:val="00D73BD2"/>
    <w:rsid w:val="00D758D2"/>
    <w:rsid w:val="00D77471"/>
    <w:rsid w:val="00D77983"/>
    <w:rsid w:val="00D80405"/>
    <w:rsid w:val="00D80823"/>
    <w:rsid w:val="00D83331"/>
    <w:rsid w:val="00D839C6"/>
    <w:rsid w:val="00D849B6"/>
    <w:rsid w:val="00D854D6"/>
    <w:rsid w:val="00D8666D"/>
    <w:rsid w:val="00D91263"/>
    <w:rsid w:val="00D9280A"/>
    <w:rsid w:val="00D92F07"/>
    <w:rsid w:val="00D94F75"/>
    <w:rsid w:val="00D96F64"/>
    <w:rsid w:val="00DA0175"/>
    <w:rsid w:val="00DA39B1"/>
    <w:rsid w:val="00DB28A7"/>
    <w:rsid w:val="00DB7888"/>
    <w:rsid w:val="00DC01F2"/>
    <w:rsid w:val="00DC0489"/>
    <w:rsid w:val="00DC1E3F"/>
    <w:rsid w:val="00DC2EB2"/>
    <w:rsid w:val="00DC2EE9"/>
    <w:rsid w:val="00DC47BC"/>
    <w:rsid w:val="00DC5A6C"/>
    <w:rsid w:val="00DC5F45"/>
    <w:rsid w:val="00DC7AEF"/>
    <w:rsid w:val="00DD18F0"/>
    <w:rsid w:val="00DD20D8"/>
    <w:rsid w:val="00DD4EF1"/>
    <w:rsid w:val="00DD531F"/>
    <w:rsid w:val="00DD61F8"/>
    <w:rsid w:val="00DE06B2"/>
    <w:rsid w:val="00DE14AE"/>
    <w:rsid w:val="00DE2328"/>
    <w:rsid w:val="00DE2978"/>
    <w:rsid w:val="00DE601C"/>
    <w:rsid w:val="00DE7537"/>
    <w:rsid w:val="00DF0823"/>
    <w:rsid w:val="00DF0C4C"/>
    <w:rsid w:val="00DF327F"/>
    <w:rsid w:val="00DF5840"/>
    <w:rsid w:val="00DF744A"/>
    <w:rsid w:val="00E10964"/>
    <w:rsid w:val="00E112D5"/>
    <w:rsid w:val="00E12C98"/>
    <w:rsid w:val="00E13B1F"/>
    <w:rsid w:val="00E14AA1"/>
    <w:rsid w:val="00E16F2A"/>
    <w:rsid w:val="00E1736D"/>
    <w:rsid w:val="00E20BD2"/>
    <w:rsid w:val="00E20C99"/>
    <w:rsid w:val="00E21916"/>
    <w:rsid w:val="00E23904"/>
    <w:rsid w:val="00E23D59"/>
    <w:rsid w:val="00E30F69"/>
    <w:rsid w:val="00E32C91"/>
    <w:rsid w:val="00E34200"/>
    <w:rsid w:val="00E37AFC"/>
    <w:rsid w:val="00E41178"/>
    <w:rsid w:val="00E4211D"/>
    <w:rsid w:val="00E42AFD"/>
    <w:rsid w:val="00E43208"/>
    <w:rsid w:val="00E4341F"/>
    <w:rsid w:val="00E444E7"/>
    <w:rsid w:val="00E44F2F"/>
    <w:rsid w:val="00E5530E"/>
    <w:rsid w:val="00E5576D"/>
    <w:rsid w:val="00E55E1F"/>
    <w:rsid w:val="00E56320"/>
    <w:rsid w:val="00E56F44"/>
    <w:rsid w:val="00E602C4"/>
    <w:rsid w:val="00E62127"/>
    <w:rsid w:val="00E62888"/>
    <w:rsid w:val="00E64E24"/>
    <w:rsid w:val="00E67A57"/>
    <w:rsid w:val="00E70DF1"/>
    <w:rsid w:val="00E70F89"/>
    <w:rsid w:val="00E75825"/>
    <w:rsid w:val="00E80A9D"/>
    <w:rsid w:val="00E83DC3"/>
    <w:rsid w:val="00E843C4"/>
    <w:rsid w:val="00E84823"/>
    <w:rsid w:val="00E87082"/>
    <w:rsid w:val="00E87D14"/>
    <w:rsid w:val="00E90214"/>
    <w:rsid w:val="00E90CCB"/>
    <w:rsid w:val="00E94312"/>
    <w:rsid w:val="00E965F6"/>
    <w:rsid w:val="00EA7DAE"/>
    <w:rsid w:val="00EB01F1"/>
    <w:rsid w:val="00EB021F"/>
    <w:rsid w:val="00EB2E11"/>
    <w:rsid w:val="00EB3F41"/>
    <w:rsid w:val="00EB628E"/>
    <w:rsid w:val="00EC07AF"/>
    <w:rsid w:val="00EC1D59"/>
    <w:rsid w:val="00EC2B25"/>
    <w:rsid w:val="00EC3F62"/>
    <w:rsid w:val="00EC53DC"/>
    <w:rsid w:val="00ED2EB8"/>
    <w:rsid w:val="00ED3239"/>
    <w:rsid w:val="00ED37DE"/>
    <w:rsid w:val="00ED5E14"/>
    <w:rsid w:val="00ED6943"/>
    <w:rsid w:val="00ED7C60"/>
    <w:rsid w:val="00EE0BEC"/>
    <w:rsid w:val="00EE2F76"/>
    <w:rsid w:val="00EE73AA"/>
    <w:rsid w:val="00EF0C42"/>
    <w:rsid w:val="00EF2869"/>
    <w:rsid w:val="00EF45C8"/>
    <w:rsid w:val="00EF4EDC"/>
    <w:rsid w:val="00EF5BAD"/>
    <w:rsid w:val="00EF5DC4"/>
    <w:rsid w:val="00EF6D61"/>
    <w:rsid w:val="00EF747C"/>
    <w:rsid w:val="00F006C8"/>
    <w:rsid w:val="00F02400"/>
    <w:rsid w:val="00F07DD3"/>
    <w:rsid w:val="00F10941"/>
    <w:rsid w:val="00F1175E"/>
    <w:rsid w:val="00F11B77"/>
    <w:rsid w:val="00F1326C"/>
    <w:rsid w:val="00F14828"/>
    <w:rsid w:val="00F14D4E"/>
    <w:rsid w:val="00F16A03"/>
    <w:rsid w:val="00F1730A"/>
    <w:rsid w:val="00F208F1"/>
    <w:rsid w:val="00F20ABF"/>
    <w:rsid w:val="00F21EB3"/>
    <w:rsid w:val="00F2335D"/>
    <w:rsid w:val="00F34973"/>
    <w:rsid w:val="00F35E6B"/>
    <w:rsid w:val="00F37AA9"/>
    <w:rsid w:val="00F4098D"/>
    <w:rsid w:val="00F42EC9"/>
    <w:rsid w:val="00F44BC5"/>
    <w:rsid w:val="00F460CA"/>
    <w:rsid w:val="00F4705D"/>
    <w:rsid w:val="00F517E0"/>
    <w:rsid w:val="00F53CD4"/>
    <w:rsid w:val="00F54B3A"/>
    <w:rsid w:val="00F55A9B"/>
    <w:rsid w:val="00F56983"/>
    <w:rsid w:val="00F604AE"/>
    <w:rsid w:val="00F63B06"/>
    <w:rsid w:val="00F66E58"/>
    <w:rsid w:val="00F6776B"/>
    <w:rsid w:val="00F71564"/>
    <w:rsid w:val="00F778BF"/>
    <w:rsid w:val="00F77DED"/>
    <w:rsid w:val="00F8115B"/>
    <w:rsid w:val="00F85F9C"/>
    <w:rsid w:val="00F86A66"/>
    <w:rsid w:val="00F86B8A"/>
    <w:rsid w:val="00F91164"/>
    <w:rsid w:val="00F9517C"/>
    <w:rsid w:val="00F96582"/>
    <w:rsid w:val="00F97D55"/>
    <w:rsid w:val="00FA0DE6"/>
    <w:rsid w:val="00FA214E"/>
    <w:rsid w:val="00FA3FD5"/>
    <w:rsid w:val="00FA49CC"/>
    <w:rsid w:val="00FA673C"/>
    <w:rsid w:val="00FA6C0E"/>
    <w:rsid w:val="00FB1898"/>
    <w:rsid w:val="00FB2F7E"/>
    <w:rsid w:val="00FB37E8"/>
    <w:rsid w:val="00FB3DED"/>
    <w:rsid w:val="00FB47ED"/>
    <w:rsid w:val="00FC0C32"/>
    <w:rsid w:val="00FC0EF3"/>
    <w:rsid w:val="00FC1D00"/>
    <w:rsid w:val="00FC2711"/>
    <w:rsid w:val="00FC2A5B"/>
    <w:rsid w:val="00FC2DDF"/>
    <w:rsid w:val="00FC4DB6"/>
    <w:rsid w:val="00FC4F5B"/>
    <w:rsid w:val="00FC5B04"/>
    <w:rsid w:val="00FD05C9"/>
    <w:rsid w:val="00FD0F56"/>
    <w:rsid w:val="00FD19DF"/>
    <w:rsid w:val="00FD5A8E"/>
    <w:rsid w:val="00FE157A"/>
    <w:rsid w:val="00FE33F7"/>
    <w:rsid w:val="00FE3698"/>
    <w:rsid w:val="00FE4BD7"/>
    <w:rsid w:val="00FE4BF9"/>
    <w:rsid w:val="00FE655F"/>
    <w:rsid w:val="00FF4726"/>
    <w:rsid w:val="00FF49B1"/>
    <w:rsid w:val="00FF4C5F"/>
    <w:rsid w:val="00FF6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6DD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6DDB"/>
    <w:pPr>
      <w:spacing w:after="160" w:line="259" w:lineRule="auto"/>
      <w:ind w:left="720"/>
      <w:contextualSpacing/>
    </w:pPr>
  </w:style>
  <w:style w:type="numbering" w:customStyle="1" w:styleId="WWNum7">
    <w:name w:val="WWNum7"/>
    <w:basedOn w:val="Nessunelenco"/>
    <w:rsid w:val="00826DDB"/>
    <w:pPr>
      <w:numPr>
        <w:numId w:val="1"/>
      </w:numPr>
    </w:pPr>
  </w:style>
  <w:style w:type="character" w:styleId="Enfasicorsivo">
    <w:name w:val="Emphasis"/>
    <w:basedOn w:val="Carpredefinitoparagrafo"/>
    <w:uiPriority w:val="20"/>
    <w:qFormat/>
    <w:rsid w:val="005755D3"/>
    <w:rPr>
      <w:i/>
      <w:iCs/>
    </w:rPr>
  </w:style>
  <w:style w:type="paragraph" w:styleId="Corpodeltesto">
    <w:name w:val="Body Text"/>
    <w:basedOn w:val="Normale"/>
    <w:link w:val="CorpodeltestoCarattere"/>
    <w:uiPriority w:val="1"/>
    <w:qFormat/>
    <w:rsid w:val="005755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755D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5755D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1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26CCECDF394B4D8F7C294DD0E77BBB" ma:contentTypeVersion="0" ma:contentTypeDescription="Creare un nuovo documento." ma:contentTypeScope="" ma:versionID="e1b175b7fd2ba6bd1673fc6e0f3c1b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DA8139-C71B-475A-9D10-D3D84E3ACEE1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F956F1-4646-4026-ADB0-923765F2AF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C4640C-4212-437C-8649-5C178B3F8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Corazza Ada</dc:creator>
  <cp:lastModifiedBy>ltesolin</cp:lastModifiedBy>
  <cp:revision>2</cp:revision>
  <cp:lastPrinted>2021-12-29T09:03:00Z</cp:lastPrinted>
  <dcterms:created xsi:type="dcterms:W3CDTF">2021-12-29T09:36:00Z</dcterms:created>
  <dcterms:modified xsi:type="dcterms:W3CDTF">2021-12-29T09:36:00Z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0x0101005F26CCECDF394B4D8F7C294DD0E77BBB</vt:lpwstr>
  </property>
</Properties>
</file>